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0A0" w:rsidRPr="00D370A0" w:rsidRDefault="00D370A0" w:rsidP="00D370A0">
      <w:pPr>
        <w:widowControl w:val="0"/>
        <w:autoSpaceDE w:val="0"/>
        <w:autoSpaceDN w:val="0"/>
        <w:adjustRightInd w:val="0"/>
        <w:rPr>
          <w:rFonts w:ascii="Helvetica Neue" w:hAnsi="Helvetica Neue" w:cs="Helvetica Neue"/>
          <w:b/>
          <w:bCs/>
          <w:color w:val="2D323E"/>
          <w:sz w:val="22"/>
          <w:szCs w:val="22"/>
          <w:lang w:val="en-US"/>
        </w:rPr>
      </w:pPr>
      <w:r w:rsidRPr="00D370A0">
        <w:rPr>
          <w:rFonts w:ascii="Helvetica Neue" w:hAnsi="Helvetica Neue" w:cs="Helvetica Neue"/>
          <w:b/>
          <w:bCs/>
          <w:color w:val="2D323E"/>
          <w:sz w:val="22"/>
          <w:szCs w:val="22"/>
          <w:lang w:val="en-US"/>
        </w:rPr>
        <w:t>Editor Toolbar - Adding Content</w:t>
      </w:r>
    </w:p>
    <w:p w:rsidR="00D370A0" w:rsidRPr="00D370A0" w:rsidRDefault="00D370A0" w:rsidP="00D370A0">
      <w:pPr>
        <w:widowControl w:val="0"/>
        <w:autoSpaceDE w:val="0"/>
        <w:autoSpaceDN w:val="0"/>
        <w:adjustRightInd w:val="0"/>
        <w:rPr>
          <w:rFonts w:ascii="Helvetica Neue" w:hAnsi="Helvetica Neue" w:cs="Helvetica Neue"/>
          <w:sz w:val="22"/>
          <w:szCs w:val="22"/>
          <w:lang w:val="en-US"/>
        </w:rPr>
      </w:pPr>
      <w:r w:rsidRPr="00D370A0">
        <w:rPr>
          <w:rFonts w:ascii="Helvetica Neue" w:hAnsi="Helvetica Neue" w:cs="Helvetica Neue"/>
          <w:sz w:val="22"/>
          <w:szCs w:val="22"/>
          <w:lang w:val="en-US"/>
        </w:rPr>
        <w:t>This section provides a basic overview of the different options for adding content to your wiki using the Editor Toolbar. It provides instructions for adding links, images, files and certain widgets. Here is a snapshot of the content buttons on the Editor Toolbar:</w:t>
      </w:r>
    </w:p>
    <w:p w:rsidR="00D370A0" w:rsidRPr="00D370A0" w:rsidRDefault="00D370A0" w:rsidP="00D370A0">
      <w:pPr>
        <w:widowControl w:val="0"/>
        <w:autoSpaceDE w:val="0"/>
        <w:autoSpaceDN w:val="0"/>
        <w:adjustRightInd w:val="0"/>
        <w:rPr>
          <w:rFonts w:ascii="Helvetica Neue" w:hAnsi="Helvetica Neue" w:cs="Helvetica Neue"/>
          <w:sz w:val="22"/>
          <w:szCs w:val="22"/>
          <w:lang w:val="en-US"/>
        </w:rPr>
      </w:pPr>
      <w:r w:rsidRPr="00D370A0">
        <w:rPr>
          <w:rFonts w:ascii="Helvetica Neue" w:hAnsi="Helvetica Neue" w:cs="Helvetica Neue"/>
          <w:noProof/>
          <w:sz w:val="22"/>
          <w:szCs w:val="22"/>
          <w:lang w:val="en-US"/>
        </w:rPr>
        <w:drawing>
          <wp:inline distT="0" distB="0" distL="0" distR="0" wp14:anchorId="272B1EA4" wp14:editId="3C434D6C">
            <wp:extent cx="5770782" cy="352626"/>
            <wp:effectExtent l="0" t="0" r="0"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70782" cy="352626"/>
                    </a:xfrm>
                    <a:prstGeom prst="rect">
                      <a:avLst/>
                    </a:prstGeom>
                    <a:noFill/>
                    <a:ln>
                      <a:noFill/>
                    </a:ln>
                  </pic:spPr>
                </pic:pic>
              </a:graphicData>
            </a:graphic>
          </wp:inline>
        </w:drawing>
      </w:r>
    </w:p>
    <w:p w:rsidR="00D370A0" w:rsidRDefault="00D370A0" w:rsidP="00D370A0">
      <w:pPr>
        <w:widowControl w:val="0"/>
        <w:autoSpaceDE w:val="0"/>
        <w:autoSpaceDN w:val="0"/>
        <w:adjustRightInd w:val="0"/>
        <w:rPr>
          <w:rFonts w:ascii="Helvetica Neue" w:hAnsi="Helvetica Neue" w:cs="Helvetica Neue"/>
          <w:b/>
          <w:bCs/>
          <w:color w:val="2D323E"/>
          <w:sz w:val="22"/>
          <w:szCs w:val="22"/>
          <w:lang w:val="en-US"/>
        </w:rPr>
      </w:pPr>
    </w:p>
    <w:p w:rsidR="00D370A0" w:rsidRPr="00D370A0" w:rsidRDefault="00D370A0" w:rsidP="00D370A0">
      <w:pPr>
        <w:widowControl w:val="0"/>
        <w:autoSpaceDE w:val="0"/>
        <w:autoSpaceDN w:val="0"/>
        <w:adjustRightInd w:val="0"/>
        <w:rPr>
          <w:rFonts w:ascii="Helvetica Neue" w:hAnsi="Helvetica Neue" w:cs="Helvetica Neue"/>
          <w:b/>
          <w:bCs/>
          <w:color w:val="2D323E"/>
          <w:sz w:val="22"/>
          <w:szCs w:val="22"/>
          <w:lang w:val="en-US"/>
        </w:rPr>
      </w:pPr>
      <w:r w:rsidRPr="00D370A0">
        <w:rPr>
          <w:rFonts w:ascii="Helvetica Neue" w:hAnsi="Helvetica Neue" w:cs="Helvetica Neue"/>
          <w:b/>
          <w:bCs/>
          <w:color w:val="2D323E"/>
          <w:sz w:val="22"/>
          <w:szCs w:val="22"/>
          <w:lang w:val="en-US"/>
        </w:rPr>
        <w:t>Inserting Images and Files </w:t>
      </w:r>
      <w:r w:rsidRPr="00D370A0">
        <w:rPr>
          <w:rFonts w:ascii="Helvetica Neue" w:hAnsi="Helvetica Neue" w:cs="Helvetica Neue"/>
          <w:b/>
          <w:bCs/>
          <w:noProof/>
          <w:color w:val="2D323E"/>
          <w:sz w:val="22"/>
          <w:szCs w:val="22"/>
          <w:lang w:val="en-US"/>
        </w:rPr>
        <w:drawing>
          <wp:inline distT="0" distB="0" distL="0" distR="0" wp14:anchorId="4D0B1C3B" wp14:editId="3E46EDAF">
            <wp:extent cx="496326" cy="258217"/>
            <wp:effectExtent l="0" t="0" r="1206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6326" cy="258217"/>
                    </a:xfrm>
                    <a:prstGeom prst="rect">
                      <a:avLst/>
                    </a:prstGeom>
                    <a:noFill/>
                    <a:ln>
                      <a:noFill/>
                    </a:ln>
                  </pic:spPr>
                </pic:pic>
              </a:graphicData>
            </a:graphic>
          </wp:inline>
        </w:drawing>
      </w:r>
    </w:p>
    <w:p w:rsidR="00D370A0" w:rsidRPr="00D370A0" w:rsidRDefault="00D370A0" w:rsidP="00D370A0">
      <w:pPr>
        <w:widowControl w:val="0"/>
        <w:autoSpaceDE w:val="0"/>
        <w:autoSpaceDN w:val="0"/>
        <w:adjustRightInd w:val="0"/>
        <w:rPr>
          <w:rFonts w:ascii="Helvetica Neue" w:hAnsi="Helvetica Neue" w:cs="Helvetica Neue"/>
          <w:sz w:val="22"/>
          <w:szCs w:val="22"/>
          <w:lang w:val="en-US"/>
        </w:rPr>
      </w:pPr>
      <w:r w:rsidRPr="00D370A0">
        <w:rPr>
          <w:rFonts w:ascii="Helvetica Neue" w:hAnsi="Helvetica Neue" w:cs="Helvetica Neue"/>
          <w:sz w:val="22"/>
          <w:szCs w:val="22"/>
          <w:lang w:val="en-US"/>
        </w:rPr>
        <w:t>The 'File' button allows you to upload files and add them to your wiki. Images, videos, and audio files will embed directly on the wiki page while other file types will embed a link to download the file. </w:t>
      </w:r>
    </w:p>
    <w:p w:rsidR="00D370A0" w:rsidRPr="00D370A0" w:rsidRDefault="00D370A0" w:rsidP="00D370A0">
      <w:pPr>
        <w:widowControl w:val="0"/>
        <w:autoSpaceDE w:val="0"/>
        <w:autoSpaceDN w:val="0"/>
        <w:adjustRightInd w:val="0"/>
        <w:rPr>
          <w:rFonts w:ascii="Helvetica Neue" w:hAnsi="Helvetica Neue" w:cs="Helvetica Neue"/>
          <w:sz w:val="22"/>
          <w:szCs w:val="22"/>
          <w:lang w:val="en-US"/>
        </w:rPr>
      </w:pPr>
    </w:p>
    <w:p w:rsidR="00D370A0" w:rsidRPr="00D370A0" w:rsidRDefault="00D370A0" w:rsidP="00D370A0">
      <w:pPr>
        <w:widowControl w:val="0"/>
        <w:autoSpaceDE w:val="0"/>
        <w:autoSpaceDN w:val="0"/>
        <w:adjustRightInd w:val="0"/>
        <w:rPr>
          <w:rFonts w:ascii="Helvetica Neue" w:hAnsi="Helvetica Neue" w:cs="Helvetica Neue"/>
          <w:sz w:val="22"/>
          <w:szCs w:val="22"/>
          <w:lang w:val="en-US"/>
        </w:rPr>
      </w:pPr>
      <w:r w:rsidRPr="00D370A0">
        <w:rPr>
          <w:rFonts w:ascii="Helvetica Neue" w:hAnsi="Helvetica Neue" w:cs="Helvetica Neue"/>
          <w:sz w:val="22"/>
          <w:szCs w:val="22"/>
          <w:lang w:val="en-US"/>
        </w:rPr>
        <w:t>To insert an image:</w:t>
      </w:r>
    </w:p>
    <w:p w:rsidR="00D370A0" w:rsidRPr="00D370A0" w:rsidRDefault="00D370A0" w:rsidP="00D370A0">
      <w:pPr>
        <w:widowControl w:val="0"/>
        <w:numPr>
          <w:ilvl w:val="0"/>
          <w:numId w:val="3"/>
        </w:numPr>
        <w:tabs>
          <w:tab w:val="left" w:pos="220"/>
          <w:tab w:val="left" w:pos="720"/>
        </w:tabs>
        <w:autoSpaceDE w:val="0"/>
        <w:autoSpaceDN w:val="0"/>
        <w:adjustRightInd w:val="0"/>
        <w:ind w:hanging="720"/>
        <w:rPr>
          <w:rFonts w:ascii="Helvetica Neue" w:hAnsi="Helvetica Neue" w:cs="Helvetica Neue"/>
          <w:sz w:val="22"/>
          <w:szCs w:val="22"/>
          <w:lang w:val="en-US"/>
        </w:rPr>
      </w:pPr>
      <w:r w:rsidRPr="00D370A0">
        <w:rPr>
          <w:rFonts w:ascii="Helvetica Neue" w:hAnsi="Helvetica Neue" w:cs="Helvetica Neue"/>
          <w:sz w:val="22"/>
          <w:szCs w:val="22"/>
          <w:lang w:val="en-US"/>
        </w:rPr>
        <w:t>Place the cursor where you want the image to appear on the page</w:t>
      </w:r>
    </w:p>
    <w:p w:rsidR="00D370A0" w:rsidRPr="00D370A0" w:rsidRDefault="00D370A0" w:rsidP="00D370A0">
      <w:pPr>
        <w:widowControl w:val="0"/>
        <w:numPr>
          <w:ilvl w:val="0"/>
          <w:numId w:val="3"/>
        </w:numPr>
        <w:tabs>
          <w:tab w:val="left" w:pos="220"/>
          <w:tab w:val="left" w:pos="720"/>
        </w:tabs>
        <w:autoSpaceDE w:val="0"/>
        <w:autoSpaceDN w:val="0"/>
        <w:adjustRightInd w:val="0"/>
        <w:ind w:hanging="720"/>
        <w:rPr>
          <w:rFonts w:ascii="Helvetica Neue" w:hAnsi="Helvetica Neue" w:cs="Helvetica Neue"/>
          <w:sz w:val="22"/>
          <w:szCs w:val="22"/>
          <w:lang w:val="en-US"/>
        </w:rPr>
      </w:pPr>
      <w:r w:rsidRPr="00D370A0">
        <w:rPr>
          <w:rFonts w:ascii="Helvetica Neue" w:hAnsi="Helvetica Neue" w:cs="Helvetica Neue"/>
          <w:sz w:val="22"/>
          <w:szCs w:val="22"/>
          <w:lang w:val="en-US"/>
        </w:rPr>
        <w:t>Click 'File' button</w:t>
      </w:r>
    </w:p>
    <w:p w:rsidR="00D370A0" w:rsidRPr="00D370A0" w:rsidRDefault="00D370A0" w:rsidP="00D370A0">
      <w:pPr>
        <w:widowControl w:val="0"/>
        <w:numPr>
          <w:ilvl w:val="0"/>
          <w:numId w:val="3"/>
        </w:numPr>
        <w:tabs>
          <w:tab w:val="left" w:pos="220"/>
          <w:tab w:val="left" w:pos="720"/>
        </w:tabs>
        <w:autoSpaceDE w:val="0"/>
        <w:autoSpaceDN w:val="0"/>
        <w:adjustRightInd w:val="0"/>
        <w:ind w:hanging="720"/>
        <w:rPr>
          <w:rFonts w:ascii="Helvetica Neue" w:hAnsi="Helvetica Neue" w:cs="Helvetica Neue"/>
          <w:sz w:val="22"/>
          <w:szCs w:val="22"/>
          <w:lang w:val="en-US"/>
        </w:rPr>
      </w:pPr>
      <w:r w:rsidRPr="00D370A0">
        <w:rPr>
          <w:rFonts w:ascii="Helvetica Neue" w:hAnsi="Helvetica Neue" w:cs="Helvetica Neue"/>
          <w:sz w:val="22"/>
          <w:szCs w:val="22"/>
          <w:lang w:val="en-US"/>
        </w:rPr>
        <w:t>Click 'Upload Files' to access your images</w:t>
      </w:r>
    </w:p>
    <w:p w:rsidR="00D370A0" w:rsidRPr="00D370A0" w:rsidRDefault="00D370A0" w:rsidP="00D370A0">
      <w:pPr>
        <w:widowControl w:val="0"/>
        <w:numPr>
          <w:ilvl w:val="0"/>
          <w:numId w:val="3"/>
        </w:numPr>
        <w:tabs>
          <w:tab w:val="left" w:pos="220"/>
          <w:tab w:val="left" w:pos="720"/>
        </w:tabs>
        <w:autoSpaceDE w:val="0"/>
        <w:autoSpaceDN w:val="0"/>
        <w:adjustRightInd w:val="0"/>
        <w:ind w:hanging="720"/>
        <w:rPr>
          <w:rFonts w:ascii="Helvetica Neue" w:hAnsi="Helvetica Neue" w:cs="Helvetica Neue"/>
          <w:sz w:val="22"/>
          <w:szCs w:val="22"/>
          <w:lang w:val="en-US"/>
        </w:rPr>
      </w:pPr>
      <w:r w:rsidRPr="00D370A0">
        <w:rPr>
          <w:rFonts w:ascii="Helvetica Neue" w:hAnsi="Helvetica Neue" w:cs="Helvetica Neue"/>
          <w:sz w:val="22"/>
          <w:szCs w:val="22"/>
          <w:lang w:val="en-US"/>
        </w:rPr>
        <w:t>Select the image you want to upload</w:t>
      </w:r>
    </w:p>
    <w:p w:rsidR="00D370A0" w:rsidRPr="00D370A0" w:rsidRDefault="00D370A0" w:rsidP="00D370A0">
      <w:pPr>
        <w:widowControl w:val="0"/>
        <w:numPr>
          <w:ilvl w:val="0"/>
          <w:numId w:val="3"/>
        </w:numPr>
        <w:tabs>
          <w:tab w:val="left" w:pos="220"/>
          <w:tab w:val="left" w:pos="720"/>
        </w:tabs>
        <w:autoSpaceDE w:val="0"/>
        <w:autoSpaceDN w:val="0"/>
        <w:adjustRightInd w:val="0"/>
        <w:ind w:hanging="720"/>
        <w:rPr>
          <w:rFonts w:ascii="Helvetica Neue" w:hAnsi="Helvetica Neue" w:cs="Helvetica Neue"/>
          <w:sz w:val="22"/>
          <w:szCs w:val="22"/>
          <w:lang w:val="en-US"/>
        </w:rPr>
      </w:pPr>
      <w:r w:rsidRPr="00D370A0">
        <w:rPr>
          <w:rFonts w:ascii="Helvetica Neue" w:hAnsi="Helvetica Neue" w:cs="Helvetica Neue"/>
          <w:sz w:val="22"/>
          <w:szCs w:val="22"/>
          <w:lang w:val="en-US"/>
        </w:rPr>
        <w:t xml:space="preserve">After the image is done uploading, it will appear in the image </w:t>
      </w:r>
      <w:proofErr w:type="spellStart"/>
      <w:r w:rsidRPr="00D370A0">
        <w:rPr>
          <w:rFonts w:ascii="Helvetica Neue" w:hAnsi="Helvetica Neue" w:cs="Helvetica Neue"/>
          <w:sz w:val="22"/>
          <w:szCs w:val="22"/>
          <w:lang w:val="en-US"/>
        </w:rPr>
        <w:t>uploader</w:t>
      </w:r>
      <w:proofErr w:type="spellEnd"/>
    </w:p>
    <w:p w:rsidR="00D370A0" w:rsidRPr="00D370A0" w:rsidRDefault="00D370A0" w:rsidP="00D370A0">
      <w:pPr>
        <w:widowControl w:val="0"/>
        <w:numPr>
          <w:ilvl w:val="0"/>
          <w:numId w:val="3"/>
        </w:numPr>
        <w:tabs>
          <w:tab w:val="left" w:pos="220"/>
          <w:tab w:val="left" w:pos="720"/>
        </w:tabs>
        <w:autoSpaceDE w:val="0"/>
        <w:autoSpaceDN w:val="0"/>
        <w:adjustRightInd w:val="0"/>
        <w:ind w:hanging="720"/>
        <w:rPr>
          <w:rFonts w:ascii="Helvetica Neue" w:hAnsi="Helvetica Neue" w:cs="Helvetica Neue"/>
          <w:sz w:val="22"/>
          <w:szCs w:val="22"/>
          <w:lang w:val="en-US"/>
        </w:rPr>
      </w:pPr>
      <w:r w:rsidRPr="00D370A0">
        <w:rPr>
          <w:rFonts w:ascii="Helvetica Neue" w:hAnsi="Helvetica Neue" w:cs="Helvetica Neue"/>
          <w:sz w:val="22"/>
          <w:szCs w:val="22"/>
          <w:lang w:val="en-US"/>
        </w:rPr>
        <w:t>Click the image thumbnail to insert it on the page</w:t>
      </w:r>
    </w:p>
    <w:p w:rsidR="00D370A0" w:rsidRPr="00D370A0" w:rsidRDefault="00D370A0" w:rsidP="00D370A0">
      <w:pPr>
        <w:widowControl w:val="0"/>
        <w:autoSpaceDE w:val="0"/>
        <w:autoSpaceDN w:val="0"/>
        <w:adjustRightInd w:val="0"/>
        <w:rPr>
          <w:rFonts w:ascii="Helvetica Neue" w:hAnsi="Helvetica Neue" w:cs="Helvetica Neue"/>
          <w:sz w:val="22"/>
          <w:szCs w:val="22"/>
          <w:lang w:val="en-US"/>
        </w:rPr>
      </w:pPr>
    </w:p>
    <w:p w:rsidR="00D370A0" w:rsidRPr="00D370A0" w:rsidRDefault="00D370A0" w:rsidP="00D370A0">
      <w:pPr>
        <w:widowControl w:val="0"/>
        <w:autoSpaceDE w:val="0"/>
        <w:autoSpaceDN w:val="0"/>
        <w:adjustRightInd w:val="0"/>
        <w:rPr>
          <w:rFonts w:ascii="Helvetica Neue" w:hAnsi="Helvetica Neue" w:cs="Helvetica Neue"/>
          <w:sz w:val="22"/>
          <w:szCs w:val="22"/>
          <w:lang w:val="en-US"/>
        </w:rPr>
      </w:pPr>
      <w:r w:rsidRPr="00D370A0">
        <w:rPr>
          <w:rFonts w:ascii="Helvetica Neue" w:hAnsi="Helvetica Neue" w:cs="Helvetica Neue"/>
          <w:noProof/>
          <w:sz w:val="22"/>
          <w:szCs w:val="22"/>
          <w:lang w:val="en-US"/>
        </w:rPr>
        <w:drawing>
          <wp:inline distT="0" distB="0" distL="0" distR="0" wp14:anchorId="42191BC8" wp14:editId="584B8CE4">
            <wp:extent cx="4911823" cy="3457653"/>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12815" cy="3458351"/>
                    </a:xfrm>
                    <a:prstGeom prst="rect">
                      <a:avLst/>
                    </a:prstGeom>
                    <a:noFill/>
                    <a:ln>
                      <a:noFill/>
                    </a:ln>
                  </pic:spPr>
                </pic:pic>
              </a:graphicData>
            </a:graphic>
          </wp:inline>
        </w:drawing>
      </w:r>
    </w:p>
    <w:p w:rsidR="00D370A0" w:rsidRPr="00D370A0" w:rsidRDefault="00D370A0" w:rsidP="00D370A0">
      <w:pPr>
        <w:widowControl w:val="0"/>
        <w:autoSpaceDE w:val="0"/>
        <w:autoSpaceDN w:val="0"/>
        <w:adjustRightInd w:val="0"/>
        <w:rPr>
          <w:rFonts w:ascii="Helvetica Neue" w:hAnsi="Helvetica Neue" w:cs="Helvetica Neue"/>
          <w:sz w:val="22"/>
          <w:szCs w:val="22"/>
          <w:lang w:val="en-US"/>
        </w:rPr>
      </w:pPr>
    </w:p>
    <w:p w:rsidR="00D370A0" w:rsidRPr="00D370A0" w:rsidRDefault="00D370A0" w:rsidP="00D370A0">
      <w:pPr>
        <w:widowControl w:val="0"/>
        <w:autoSpaceDE w:val="0"/>
        <w:autoSpaceDN w:val="0"/>
        <w:adjustRightInd w:val="0"/>
        <w:rPr>
          <w:rFonts w:ascii="Helvetica Neue" w:hAnsi="Helvetica Neue" w:cs="Helvetica Neue"/>
          <w:i/>
          <w:sz w:val="22"/>
          <w:szCs w:val="22"/>
          <w:lang w:val="en-US"/>
        </w:rPr>
      </w:pPr>
      <w:r w:rsidRPr="00D370A0">
        <w:rPr>
          <w:rFonts w:ascii="Helvetica Neue" w:hAnsi="Helvetica Neue" w:cs="Helvetica Neue"/>
          <w:i/>
          <w:sz w:val="22"/>
          <w:szCs w:val="22"/>
          <w:lang w:val="en-US"/>
        </w:rPr>
        <w:t>To insert an external image: </w:t>
      </w:r>
    </w:p>
    <w:p w:rsidR="00D370A0" w:rsidRPr="00D370A0" w:rsidRDefault="00D370A0" w:rsidP="00D370A0">
      <w:pPr>
        <w:widowControl w:val="0"/>
        <w:numPr>
          <w:ilvl w:val="0"/>
          <w:numId w:val="4"/>
        </w:numPr>
        <w:tabs>
          <w:tab w:val="left" w:pos="220"/>
          <w:tab w:val="left" w:pos="720"/>
        </w:tabs>
        <w:autoSpaceDE w:val="0"/>
        <w:autoSpaceDN w:val="0"/>
        <w:adjustRightInd w:val="0"/>
        <w:ind w:hanging="720"/>
        <w:rPr>
          <w:rFonts w:ascii="Helvetica Neue" w:hAnsi="Helvetica Neue" w:cs="Helvetica Neue"/>
          <w:sz w:val="22"/>
          <w:szCs w:val="22"/>
          <w:lang w:val="en-US"/>
        </w:rPr>
      </w:pPr>
      <w:r w:rsidRPr="00D370A0">
        <w:rPr>
          <w:rFonts w:ascii="Helvetica Neue" w:hAnsi="Helvetica Neue" w:cs="Helvetica Neue"/>
          <w:sz w:val="22"/>
          <w:szCs w:val="22"/>
          <w:lang w:val="en-US"/>
        </w:rPr>
        <w:t>Place the cursor where you want the image to appear on the page</w:t>
      </w:r>
    </w:p>
    <w:p w:rsidR="00D370A0" w:rsidRPr="00D370A0" w:rsidRDefault="00D370A0" w:rsidP="00D370A0">
      <w:pPr>
        <w:widowControl w:val="0"/>
        <w:numPr>
          <w:ilvl w:val="0"/>
          <w:numId w:val="4"/>
        </w:numPr>
        <w:tabs>
          <w:tab w:val="left" w:pos="220"/>
          <w:tab w:val="left" w:pos="720"/>
        </w:tabs>
        <w:autoSpaceDE w:val="0"/>
        <w:autoSpaceDN w:val="0"/>
        <w:adjustRightInd w:val="0"/>
        <w:ind w:hanging="720"/>
        <w:rPr>
          <w:rFonts w:ascii="Helvetica Neue" w:hAnsi="Helvetica Neue" w:cs="Helvetica Neue"/>
          <w:sz w:val="22"/>
          <w:szCs w:val="22"/>
          <w:lang w:val="en-US"/>
        </w:rPr>
      </w:pPr>
      <w:r w:rsidRPr="00D370A0">
        <w:rPr>
          <w:rFonts w:ascii="Helvetica Neue" w:hAnsi="Helvetica Neue" w:cs="Helvetica Neue"/>
          <w:sz w:val="22"/>
          <w:szCs w:val="22"/>
          <w:lang w:val="en-US"/>
        </w:rPr>
        <w:t>Click 'File' button</w:t>
      </w:r>
    </w:p>
    <w:p w:rsidR="00D370A0" w:rsidRPr="00D370A0" w:rsidRDefault="00D370A0" w:rsidP="00D370A0">
      <w:pPr>
        <w:widowControl w:val="0"/>
        <w:numPr>
          <w:ilvl w:val="0"/>
          <w:numId w:val="4"/>
        </w:numPr>
        <w:tabs>
          <w:tab w:val="left" w:pos="220"/>
          <w:tab w:val="left" w:pos="720"/>
        </w:tabs>
        <w:autoSpaceDE w:val="0"/>
        <w:autoSpaceDN w:val="0"/>
        <w:adjustRightInd w:val="0"/>
        <w:ind w:hanging="720"/>
        <w:rPr>
          <w:rFonts w:ascii="Helvetica Neue" w:hAnsi="Helvetica Neue" w:cs="Helvetica Neue"/>
          <w:sz w:val="22"/>
          <w:szCs w:val="22"/>
          <w:lang w:val="en-US"/>
        </w:rPr>
      </w:pPr>
      <w:r w:rsidRPr="00D370A0">
        <w:rPr>
          <w:rFonts w:ascii="Helvetica Neue" w:hAnsi="Helvetica Neue" w:cs="Helvetica Neue"/>
          <w:sz w:val="22"/>
          <w:szCs w:val="22"/>
          <w:lang w:val="en-US"/>
        </w:rPr>
        <w:t xml:space="preserve">Select the </w:t>
      </w:r>
      <w:r w:rsidRPr="00D370A0">
        <w:rPr>
          <w:rFonts w:ascii="Helvetica Neue" w:hAnsi="Helvetica Neue" w:cs="Helvetica Neue"/>
          <w:b/>
          <w:bCs/>
          <w:sz w:val="22"/>
          <w:szCs w:val="22"/>
          <w:lang w:val="en-US"/>
        </w:rPr>
        <w:t>External Image</w:t>
      </w:r>
      <w:r w:rsidRPr="00D370A0">
        <w:rPr>
          <w:rFonts w:ascii="Helvetica Neue" w:hAnsi="Helvetica Neue" w:cs="Helvetica Neue"/>
          <w:sz w:val="22"/>
          <w:szCs w:val="22"/>
          <w:lang w:val="en-US"/>
        </w:rPr>
        <w:t xml:space="preserve"> tab</w:t>
      </w:r>
    </w:p>
    <w:p w:rsidR="00D370A0" w:rsidRPr="00D370A0" w:rsidRDefault="00D370A0" w:rsidP="00D370A0">
      <w:pPr>
        <w:widowControl w:val="0"/>
        <w:numPr>
          <w:ilvl w:val="0"/>
          <w:numId w:val="4"/>
        </w:numPr>
        <w:tabs>
          <w:tab w:val="left" w:pos="220"/>
          <w:tab w:val="left" w:pos="720"/>
        </w:tabs>
        <w:autoSpaceDE w:val="0"/>
        <w:autoSpaceDN w:val="0"/>
        <w:adjustRightInd w:val="0"/>
        <w:ind w:hanging="720"/>
        <w:rPr>
          <w:rFonts w:ascii="Helvetica Neue" w:hAnsi="Helvetica Neue" w:cs="Helvetica Neue"/>
          <w:sz w:val="22"/>
          <w:szCs w:val="22"/>
          <w:lang w:val="en-US"/>
        </w:rPr>
      </w:pPr>
      <w:r w:rsidRPr="00D370A0">
        <w:rPr>
          <w:rFonts w:ascii="Helvetica Neue" w:hAnsi="Helvetica Neue" w:cs="Helvetica Neue"/>
          <w:sz w:val="22"/>
          <w:szCs w:val="22"/>
          <w:lang w:val="en-US"/>
        </w:rPr>
        <w:t>Type or paste the image URL in the field-box</w:t>
      </w:r>
    </w:p>
    <w:p w:rsidR="00D370A0" w:rsidRPr="00D370A0" w:rsidRDefault="00D370A0" w:rsidP="00D370A0">
      <w:pPr>
        <w:widowControl w:val="0"/>
        <w:numPr>
          <w:ilvl w:val="0"/>
          <w:numId w:val="4"/>
        </w:numPr>
        <w:tabs>
          <w:tab w:val="left" w:pos="220"/>
          <w:tab w:val="left" w:pos="720"/>
        </w:tabs>
        <w:autoSpaceDE w:val="0"/>
        <w:autoSpaceDN w:val="0"/>
        <w:adjustRightInd w:val="0"/>
        <w:ind w:hanging="720"/>
        <w:rPr>
          <w:rFonts w:ascii="Helvetica Neue" w:hAnsi="Helvetica Neue" w:cs="Helvetica Neue"/>
          <w:sz w:val="22"/>
          <w:szCs w:val="22"/>
          <w:lang w:val="en-US"/>
        </w:rPr>
      </w:pPr>
      <w:r w:rsidRPr="00D370A0">
        <w:rPr>
          <w:rFonts w:ascii="Helvetica Neue" w:hAnsi="Helvetica Neue" w:cs="Helvetica Neue"/>
          <w:sz w:val="22"/>
          <w:szCs w:val="22"/>
          <w:lang w:val="en-US"/>
        </w:rPr>
        <w:t>Click 'Load'</w:t>
      </w:r>
    </w:p>
    <w:p w:rsidR="00D370A0" w:rsidRPr="00D370A0" w:rsidRDefault="00D370A0" w:rsidP="00D370A0">
      <w:pPr>
        <w:widowControl w:val="0"/>
        <w:autoSpaceDE w:val="0"/>
        <w:autoSpaceDN w:val="0"/>
        <w:adjustRightInd w:val="0"/>
        <w:rPr>
          <w:rFonts w:ascii="Helvetica Neue" w:hAnsi="Helvetica Neue" w:cs="Helvetica Neue"/>
          <w:sz w:val="22"/>
          <w:szCs w:val="22"/>
          <w:lang w:val="en-US"/>
        </w:rPr>
      </w:pPr>
    </w:p>
    <w:p w:rsidR="00D370A0" w:rsidRPr="00D370A0" w:rsidRDefault="00D370A0" w:rsidP="00D370A0">
      <w:pPr>
        <w:widowControl w:val="0"/>
        <w:autoSpaceDE w:val="0"/>
        <w:autoSpaceDN w:val="0"/>
        <w:adjustRightInd w:val="0"/>
        <w:rPr>
          <w:rFonts w:ascii="Helvetica Neue" w:hAnsi="Helvetica Neue" w:cs="Helvetica Neue"/>
          <w:i/>
          <w:sz w:val="22"/>
          <w:szCs w:val="22"/>
          <w:lang w:val="en-US"/>
        </w:rPr>
      </w:pPr>
      <w:r w:rsidRPr="00D370A0">
        <w:rPr>
          <w:rFonts w:ascii="Helvetica Neue" w:hAnsi="Helvetica Neue" w:cs="Helvetica Neue"/>
          <w:i/>
          <w:sz w:val="22"/>
          <w:szCs w:val="22"/>
          <w:lang w:val="en-US"/>
        </w:rPr>
        <w:t>To access image properties:</w:t>
      </w:r>
    </w:p>
    <w:p w:rsidR="00D370A0" w:rsidRPr="00D370A0" w:rsidRDefault="00D370A0" w:rsidP="00D370A0">
      <w:pPr>
        <w:widowControl w:val="0"/>
        <w:numPr>
          <w:ilvl w:val="0"/>
          <w:numId w:val="5"/>
        </w:numPr>
        <w:tabs>
          <w:tab w:val="left" w:pos="220"/>
          <w:tab w:val="left" w:pos="720"/>
        </w:tabs>
        <w:autoSpaceDE w:val="0"/>
        <w:autoSpaceDN w:val="0"/>
        <w:adjustRightInd w:val="0"/>
        <w:ind w:hanging="720"/>
        <w:rPr>
          <w:rFonts w:ascii="Helvetica Neue" w:hAnsi="Helvetica Neue" w:cs="Helvetica Neue"/>
          <w:sz w:val="22"/>
          <w:szCs w:val="22"/>
          <w:lang w:val="en-US"/>
        </w:rPr>
      </w:pPr>
      <w:r w:rsidRPr="00D370A0">
        <w:rPr>
          <w:rFonts w:ascii="Helvetica Neue" w:hAnsi="Helvetica Neue" w:cs="Helvetica Neue"/>
          <w:sz w:val="22"/>
          <w:szCs w:val="22"/>
          <w:lang w:val="en-US"/>
        </w:rPr>
        <w:t>Click on the image in the Visual Editor</w:t>
      </w:r>
    </w:p>
    <w:p w:rsidR="00D370A0" w:rsidRPr="00D370A0" w:rsidRDefault="00D370A0" w:rsidP="00D370A0">
      <w:pPr>
        <w:widowControl w:val="0"/>
        <w:numPr>
          <w:ilvl w:val="0"/>
          <w:numId w:val="5"/>
        </w:numPr>
        <w:tabs>
          <w:tab w:val="left" w:pos="220"/>
          <w:tab w:val="left" w:pos="720"/>
        </w:tabs>
        <w:autoSpaceDE w:val="0"/>
        <w:autoSpaceDN w:val="0"/>
        <w:adjustRightInd w:val="0"/>
        <w:ind w:hanging="720"/>
        <w:rPr>
          <w:rFonts w:ascii="Helvetica Neue" w:hAnsi="Helvetica Neue" w:cs="Helvetica Neue"/>
          <w:sz w:val="22"/>
          <w:szCs w:val="22"/>
          <w:lang w:val="en-US"/>
        </w:rPr>
      </w:pPr>
      <w:r w:rsidRPr="00D370A0">
        <w:rPr>
          <w:rFonts w:ascii="Helvetica Neue" w:hAnsi="Helvetica Neue" w:cs="Helvetica Neue"/>
          <w:sz w:val="22"/>
          <w:szCs w:val="22"/>
          <w:lang w:val="en-US"/>
        </w:rPr>
        <w:t>Choose alignment </w:t>
      </w:r>
    </w:p>
    <w:p w:rsidR="00D370A0" w:rsidRPr="00D370A0" w:rsidRDefault="00D370A0" w:rsidP="00D370A0">
      <w:pPr>
        <w:widowControl w:val="0"/>
        <w:numPr>
          <w:ilvl w:val="0"/>
          <w:numId w:val="5"/>
        </w:numPr>
        <w:tabs>
          <w:tab w:val="left" w:pos="220"/>
          <w:tab w:val="left" w:pos="720"/>
        </w:tabs>
        <w:autoSpaceDE w:val="0"/>
        <w:autoSpaceDN w:val="0"/>
        <w:adjustRightInd w:val="0"/>
        <w:ind w:hanging="720"/>
        <w:rPr>
          <w:rFonts w:ascii="Helvetica Neue" w:hAnsi="Helvetica Neue" w:cs="Helvetica Neue"/>
          <w:sz w:val="22"/>
          <w:szCs w:val="22"/>
          <w:lang w:val="en-US"/>
        </w:rPr>
      </w:pPr>
      <w:r w:rsidRPr="00D370A0">
        <w:rPr>
          <w:rFonts w:ascii="Helvetica Neue" w:hAnsi="Helvetica Neue" w:cs="Helvetica Neue"/>
          <w:sz w:val="22"/>
          <w:szCs w:val="22"/>
          <w:lang w:val="en-US"/>
        </w:rPr>
        <w:t>Resize the image</w:t>
      </w:r>
    </w:p>
    <w:p w:rsidR="00D370A0" w:rsidRPr="00D370A0" w:rsidRDefault="00D370A0" w:rsidP="00D370A0">
      <w:pPr>
        <w:widowControl w:val="0"/>
        <w:numPr>
          <w:ilvl w:val="0"/>
          <w:numId w:val="5"/>
        </w:numPr>
        <w:tabs>
          <w:tab w:val="left" w:pos="220"/>
          <w:tab w:val="left" w:pos="720"/>
        </w:tabs>
        <w:autoSpaceDE w:val="0"/>
        <w:autoSpaceDN w:val="0"/>
        <w:adjustRightInd w:val="0"/>
        <w:ind w:hanging="720"/>
        <w:rPr>
          <w:rFonts w:ascii="Helvetica Neue" w:hAnsi="Helvetica Neue" w:cs="Helvetica Neue"/>
          <w:sz w:val="22"/>
          <w:szCs w:val="22"/>
          <w:lang w:val="en-US"/>
        </w:rPr>
      </w:pPr>
      <w:r w:rsidRPr="00D370A0">
        <w:rPr>
          <w:rFonts w:ascii="Helvetica Neue" w:hAnsi="Helvetica Neue" w:cs="Helvetica Neue"/>
          <w:sz w:val="22"/>
          <w:szCs w:val="22"/>
          <w:lang w:val="en-US"/>
        </w:rPr>
        <w:t>Turn the image into a link</w:t>
      </w:r>
    </w:p>
    <w:p w:rsidR="00D370A0" w:rsidRPr="00D370A0" w:rsidRDefault="00D370A0" w:rsidP="00D370A0">
      <w:pPr>
        <w:widowControl w:val="0"/>
        <w:numPr>
          <w:ilvl w:val="0"/>
          <w:numId w:val="5"/>
        </w:numPr>
        <w:tabs>
          <w:tab w:val="left" w:pos="220"/>
          <w:tab w:val="left" w:pos="720"/>
        </w:tabs>
        <w:autoSpaceDE w:val="0"/>
        <w:autoSpaceDN w:val="0"/>
        <w:adjustRightInd w:val="0"/>
        <w:ind w:hanging="720"/>
        <w:rPr>
          <w:rFonts w:ascii="Helvetica Neue" w:hAnsi="Helvetica Neue" w:cs="Helvetica Neue"/>
          <w:sz w:val="22"/>
          <w:szCs w:val="22"/>
          <w:lang w:val="en-US"/>
        </w:rPr>
      </w:pPr>
      <w:r w:rsidRPr="00D370A0">
        <w:rPr>
          <w:rFonts w:ascii="Helvetica Neue" w:hAnsi="Helvetica Neue" w:cs="Helvetica Neue"/>
          <w:sz w:val="22"/>
          <w:szCs w:val="22"/>
          <w:lang w:val="en-US"/>
        </w:rPr>
        <w:lastRenderedPageBreak/>
        <w:t>Add a caption to the image</w:t>
      </w:r>
    </w:p>
    <w:p w:rsidR="00D370A0" w:rsidRPr="00D370A0" w:rsidRDefault="00D370A0" w:rsidP="00D370A0">
      <w:pPr>
        <w:widowControl w:val="0"/>
        <w:autoSpaceDE w:val="0"/>
        <w:autoSpaceDN w:val="0"/>
        <w:adjustRightInd w:val="0"/>
        <w:rPr>
          <w:rFonts w:ascii="Helvetica Neue" w:hAnsi="Helvetica Neue" w:cs="Helvetica Neue"/>
          <w:sz w:val="22"/>
          <w:szCs w:val="22"/>
          <w:lang w:val="en-US"/>
        </w:rPr>
      </w:pPr>
    </w:p>
    <w:p w:rsidR="00D370A0" w:rsidRPr="00D370A0" w:rsidRDefault="00D370A0" w:rsidP="00D370A0">
      <w:pPr>
        <w:rPr>
          <w:rFonts w:ascii="Times New Roman" w:eastAsia="Times New Roman" w:hAnsi="Times New Roman" w:cs="Times New Roman"/>
          <w:color w:val="231F20"/>
          <w:spacing w:val="-15"/>
          <w:sz w:val="22"/>
          <w:szCs w:val="22"/>
          <w:bdr w:val="none" w:sz="0" w:space="0" w:color="auto" w:frame="1"/>
          <w:lang w:val="en-US"/>
        </w:rPr>
      </w:pPr>
      <w:r w:rsidRPr="00D370A0">
        <w:rPr>
          <w:rFonts w:ascii="Helvetica Neue" w:hAnsi="Helvetica Neue" w:cs="Helvetica Neue"/>
          <w:noProof/>
          <w:sz w:val="22"/>
          <w:szCs w:val="22"/>
          <w:lang w:val="en-US"/>
        </w:rPr>
        <w:drawing>
          <wp:inline distT="0" distB="0" distL="0" distR="0" wp14:anchorId="6568DA5F" wp14:editId="028E5CA9">
            <wp:extent cx="4037330" cy="696595"/>
            <wp:effectExtent l="0" t="0" r="127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37330" cy="696595"/>
                    </a:xfrm>
                    <a:prstGeom prst="rect">
                      <a:avLst/>
                    </a:prstGeom>
                    <a:noFill/>
                    <a:ln>
                      <a:noFill/>
                    </a:ln>
                  </pic:spPr>
                </pic:pic>
              </a:graphicData>
            </a:graphic>
          </wp:inline>
        </w:drawing>
      </w:r>
    </w:p>
    <w:p w:rsidR="00D370A0" w:rsidRPr="001C6778" w:rsidRDefault="00D370A0" w:rsidP="001C6778">
      <w:pPr>
        <w:rPr>
          <w:rFonts w:ascii="Times" w:eastAsia="Times New Roman" w:hAnsi="Times" w:cs="Times New Roman"/>
          <w:sz w:val="22"/>
          <w:szCs w:val="22"/>
          <w:lang w:val="en-US"/>
        </w:rPr>
      </w:pPr>
      <w:r w:rsidRPr="00D370A0">
        <w:rPr>
          <w:rFonts w:ascii="Times New Roman" w:eastAsia="Times New Roman" w:hAnsi="Times New Roman" w:cs="Times New Roman"/>
          <w:color w:val="231F20"/>
          <w:spacing w:val="-15"/>
          <w:sz w:val="22"/>
          <w:szCs w:val="22"/>
          <w:bdr w:val="none" w:sz="0" w:space="0" w:color="auto" w:frame="1"/>
          <w:lang w:val="en-US"/>
        </w:rPr>
        <w:t xml:space="preserve"> </w:t>
      </w:r>
    </w:p>
    <w:p w:rsidR="00D370A0" w:rsidRPr="00D370A0" w:rsidRDefault="00D370A0" w:rsidP="00D370A0">
      <w:pPr>
        <w:widowControl w:val="0"/>
        <w:autoSpaceDE w:val="0"/>
        <w:autoSpaceDN w:val="0"/>
        <w:adjustRightInd w:val="0"/>
        <w:rPr>
          <w:rFonts w:ascii="Helvetica Neue" w:hAnsi="Helvetica Neue" w:cs="Helvetica Neue"/>
          <w:sz w:val="22"/>
          <w:szCs w:val="22"/>
          <w:lang w:val="en-US"/>
        </w:rPr>
      </w:pPr>
    </w:p>
    <w:p w:rsidR="00D370A0" w:rsidRPr="00D370A0" w:rsidRDefault="00D370A0" w:rsidP="00D370A0">
      <w:pPr>
        <w:widowControl w:val="0"/>
        <w:autoSpaceDE w:val="0"/>
        <w:autoSpaceDN w:val="0"/>
        <w:adjustRightInd w:val="0"/>
        <w:rPr>
          <w:rFonts w:ascii="Helvetica Neue" w:hAnsi="Helvetica Neue" w:cs="Helvetica Neue"/>
          <w:b/>
          <w:bCs/>
          <w:color w:val="2D323E"/>
          <w:sz w:val="22"/>
          <w:szCs w:val="22"/>
          <w:lang w:val="en-US"/>
        </w:rPr>
      </w:pPr>
    </w:p>
    <w:p w:rsidR="00D370A0" w:rsidRPr="00D370A0" w:rsidRDefault="00D370A0" w:rsidP="00D370A0">
      <w:pPr>
        <w:widowControl w:val="0"/>
        <w:autoSpaceDE w:val="0"/>
        <w:autoSpaceDN w:val="0"/>
        <w:adjustRightInd w:val="0"/>
        <w:rPr>
          <w:rFonts w:ascii="Helvetica Neue" w:hAnsi="Helvetica Neue" w:cs="Helvetica Neue"/>
          <w:b/>
          <w:bCs/>
          <w:color w:val="2D323E"/>
          <w:sz w:val="22"/>
          <w:szCs w:val="22"/>
          <w:lang w:val="en-US"/>
        </w:rPr>
      </w:pPr>
      <w:r w:rsidRPr="00D370A0">
        <w:rPr>
          <w:rFonts w:ascii="Helvetica Neue" w:hAnsi="Helvetica Neue" w:cs="Helvetica Neue"/>
          <w:b/>
          <w:bCs/>
          <w:color w:val="2D323E"/>
          <w:sz w:val="22"/>
          <w:szCs w:val="22"/>
          <w:lang w:val="en-US"/>
        </w:rPr>
        <w:t>Inserting Links </w:t>
      </w:r>
      <w:r w:rsidRPr="00D370A0">
        <w:rPr>
          <w:rFonts w:ascii="Helvetica Neue" w:hAnsi="Helvetica Neue" w:cs="Helvetica Neue"/>
          <w:b/>
          <w:bCs/>
          <w:noProof/>
          <w:color w:val="2D323E"/>
          <w:sz w:val="22"/>
          <w:szCs w:val="22"/>
          <w:lang w:val="en-US"/>
        </w:rPr>
        <w:drawing>
          <wp:inline distT="0" distB="0" distL="0" distR="0" wp14:anchorId="7CFE0BE3" wp14:editId="391AF3A2">
            <wp:extent cx="481183" cy="238272"/>
            <wp:effectExtent l="0" t="0" r="190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1183" cy="238272"/>
                    </a:xfrm>
                    <a:prstGeom prst="rect">
                      <a:avLst/>
                    </a:prstGeom>
                    <a:noFill/>
                    <a:ln>
                      <a:noFill/>
                    </a:ln>
                  </pic:spPr>
                </pic:pic>
              </a:graphicData>
            </a:graphic>
          </wp:inline>
        </w:drawing>
      </w:r>
    </w:p>
    <w:p w:rsidR="00D370A0" w:rsidRPr="00D370A0" w:rsidRDefault="00D370A0" w:rsidP="00D370A0">
      <w:pPr>
        <w:widowControl w:val="0"/>
        <w:autoSpaceDE w:val="0"/>
        <w:autoSpaceDN w:val="0"/>
        <w:adjustRightInd w:val="0"/>
        <w:rPr>
          <w:rFonts w:ascii="Helvetica Neue" w:hAnsi="Helvetica Neue" w:cs="Helvetica Neue"/>
          <w:sz w:val="22"/>
          <w:szCs w:val="22"/>
          <w:lang w:val="en-US"/>
        </w:rPr>
      </w:pPr>
      <w:r w:rsidRPr="00D370A0">
        <w:rPr>
          <w:rFonts w:ascii="Helvetica Neue" w:hAnsi="Helvetica Neue" w:cs="Helvetica Neue"/>
          <w:sz w:val="22"/>
          <w:szCs w:val="22"/>
          <w:lang w:val="en-US"/>
        </w:rPr>
        <w:t>The 'Link' button allows you to turn highlighted text into a link. You can link the text to a different page in your wiki, an anchor placed on a page in the wiki, or an external site. </w:t>
      </w:r>
    </w:p>
    <w:p w:rsidR="00D370A0" w:rsidRPr="00D370A0" w:rsidRDefault="00D370A0" w:rsidP="00D370A0">
      <w:pPr>
        <w:widowControl w:val="0"/>
        <w:autoSpaceDE w:val="0"/>
        <w:autoSpaceDN w:val="0"/>
        <w:adjustRightInd w:val="0"/>
        <w:rPr>
          <w:rFonts w:ascii="Helvetica Neue" w:hAnsi="Helvetica Neue" w:cs="Helvetica Neue"/>
          <w:sz w:val="22"/>
          <w:szCs w:val="22"/>
          <w:lang w:val="en-US"/>
        </w:rPr>
      </w:pPr>
    </w:p>
    <w:p w:rsidR="00D370A0" w:rsidRPr="00D370A0" w:rsidRDefault="00D370A0" w:rsidP="00D370A0">
      <w:pPr>
        <w:widowControl w:val="0"/>
        <w:autoSpaceDE w:val="0"/>
        <w:autoSpaceDN w:val="0"/>
        <w:adjustRightInd w:val="0"/>
        <w:rPr>
          <w:rFonts w:ascii="Helvetica Neue" w:hAnsi="Helvetica Neue" w:cs="Helvetica Neue"/>
          <w:sz w:val="22"/>
          <w:szCs w:val="22"/>
          <w:lang w:val="en-US"/>
        </w:rPr>
      </w:pPr>
      <w:r w:rsidRPr="00D370A0">
        <w:rPr>
          <w:rFonts w:ascii="Helvetica Neue" w:hAnsi="Helvetica Neue" w:cs="Helvetica Neue"/>
          <w:sz w:val="22"/>
          <w:szCs w:val="22"/>
          <w:lang w:val="en-US"/>
        </w:rPr>
        <w:t>To insert a wiki page link:</w:t>
      </w:r>
    </w:p>
    <w:p w:rsidR="00D370A0" w:rsidRPr="00D370A0" w:rsidRDefault="00D370A0" w:rsidP="00D370A0">
      <w:pPr>
        <w:widowControl w:val="0"/>
        <w:numPr>
          <w:ilvl w:val="0"/>
          <w:numId w:val="1"/>
        </w:numPr>
        <w:tabs>
          <w:tab w:val="left" w:pos="220"/>
          <w:tab w:val="left" w:pos="720"/>
        </w:tabs>
        <w:autoSpaceDE w:val="0"/>
        <w:autoSpaceDN w:val="0"/>
        <w:adjustRightInd w:val="0"/>
        <w:ind w:hanging="720"/>
        <w:rPr>
          <w:rFonts w:ascii="Helvetica Neue" w:hAnsi="Helvetica Neue" w:cs="Helvetica Neue"/>
          <w:sz w:val="22"/>
          <w:szCs w:val="22"/>
          <w:lang w:val="en-US"/>
        </w:rPr>
      </w:pPr>
      <w:r w:rsidRPr="00D370A0">
        <w:rPr>
          <w:rFonts w:ascii="Helvetica Neue" w:hAnsi="Helvetica Neue" w:cs="Helvetica Neue"/>
          <w:sz w:val="22"/>
          <w:szCs w:val="22"/>
          <w:lang w:val="en-US"/>
        </w:rPr>
        <w:t>Highlight the desired text</w:t>
      </w:r>
    </w:p>
    <w:p w:rsidR="00D370A0" w:rsidRPr="00D370A0" w:rsidRDefault="00D370A0" w:rsidP="00D370A0">
      <w:pPr>
        <w:widowControl w:val="0"/>
        <w:numPr>
          <w:ilvl w:val="0"/>
          <w:numId w:val="1"/>
        </w:numPr>
        <w:tabs>
          <w:tab w:val="left" w:pos="220"/>
          <w:tab w:val="left" w:pos="720"/>
        </w:tabs>
        <w:autoSpaceDE w:val="0"/>
        <w:autoSpaceDN w:val="0"/>
        <w:adjustRightInd w:val="0"/>
        <w:ind w:hanging="720"/>
        <w:rPr>
          <w:rFonts w:ascii="Helvetica Neue" w:hAnsi="Helvetica Neue" w:cs="Helvetica Neue"/>
          <w:sz w:val="22"/>
          <w:szCs w:val="22"/>
          <w:lang w:val="en-US"/>
        </w:rPr>
      </w:pPr>
      <w:r w:rsidRPr="00D370A0">
        <w:rPr>
          <w:rFonts w:ascii="Helvetica Neue" w:hAnsi="Helvetica Neue" w:cs="Helvetica Neue"/>
          <w:sz w:val="22"/>
          <w:szCs w:val="22"/>
          <w:lang w:val="en-US"/>
        </w:rPr>
        <w:t>Click 'Link' button</w:t>
      </w:r>
    </w:p>
    <w:p w:rsidR="00D370A0" w:rsidRPr="00D370A0" w:rsidRDefault="00D370A0" w:rsidP="00D370A0">
      <w:pPr>
        <w:widowControl w:val="0"/>
        <w:numPr>
          <w:ilvl w:val="0"/>
          <w:numId w:val="1"/>
        </w:numPr>
        <w:tabs>
          <w:tab w:val="left" w:pos="220"/>
          <w:tab w:val="left" w:pos="720"/>
        </w:tabs>
        <w:autoSpaceDE w:val="0"/>
        <w:autoSpaceDN w:val="0"/>
        <w:adjustRightInd w:val="0"/>
        <w:ind w:hanging="720"/>
        <w:rPr>
          <w:rFonts w:ascii="Helvetica Neue" w:hAnsi="Helvetica Neue" w:cs="Helvetica Neue"/>
          <w:sz w:val="22"/>
          <w:szCs w:val="22"/>
          <w:lang w:val="en-US"/>
        </w:rPr>
      </w:pPr>
      <w:r w:rsidRPr="00D370A0">
        <w:rPr>
          <w:rFonts w:ascii="Helvetica Neue" w:hAnsi="Helvetica Neue" w:cs="Helvetica Neue"/>
          <w:sz w:val="22"/>
          <w:szCs w:val="22"/>
          <w:lang w:val="en-US"/>
        </w:rPr>
        <w:t>Type the name of the page you want to link in the Page Name field-box OR select the page from the dropdown menu</w:t>
      </w:r>
    </w:p>
    <w:p w:rsidR="00D370A0" w:rsidRPr="00D370A0" w:rsidRDefault="00D370A0" w:rsidP="00D370A0">
      <w:pPr>
        <w:widowControl w:val="0"/>
        <w:numPr>
          <w:ilvl w:val="0"/>
          <w:numId w:val="1"/>
        </w:numPr>
        <w:tabs>
          <w:tab w:val="left" w:pos="220"/>
          <w:tab w:val="left" w:pos="720"/>
        </w:tabs>
        <w:autoSpaceDE w:val="0"/>
        <w:autoSpaceDN w:val="0"/>
        <w:adjustRightInd w:val="0"/>
        <w:ind w:hanging="720"/>
        <w:rPr>
          <w:rFonts w:ascii="Helvetica Neue" w:hAnsi="Helvetica Neue" w:cs="Helvetica Neue"/>
          <w:sz w:val="22"/>
          <w:szCs w:val="22"/>
          <w:lang w:val="en-US"/>
        </w:rPr>
      </w:pPr>
      <w:r w:rsidRPr="00D370A0">
        <w:rPr>
          <w:rFonts w:ascii="Helvetica Neue" w:hAnsi="Helvetica Neue" w:cs="Helvetica Neue"/>
          <w:sz w:val="22"/>
          <w:szCs w:val="22"/>
          <w:lang w:val="en-US"/>
        </w:rPr>
        <w:t>Click 'Add Link'</w:t>
      </w:r>
    </w:p>
    <w:p w:rsidR="00D370A0" w:rsidRPr="00D370A0" w:rsidRDefault="00D370A0" w:rsidP="00D370A0">
      <w:pPr>
        <w:widowControl w:val="0"/>
        <w:autoSpaceDE w:val="0"/>
        <w:autoSpaceDN w:val="0"/>
        <w:adjustRightInd w:val="0"/>
        <w:rPr>
          <w:rFonts w:ascii="Helvetica Neue" w:hAnsi="Helvetica Neue" w:cs="Helvetica Neue"/>
          <w:sz w:val="22"/>
          <w:szCs w:val="22"/>
          <w:lang w:val="en-US"/>
        </w:rPr>
      </w:pPr>
    </w:p>
    <w:p w:rsidR="00D370A0" w:rsidRPr="00D370A0" w:rsidRDefault="00D370A0" w:rsidP="00D370A0">
      <w:pPr>
        <w:widowControl w:val="0"/>
        <w:autoSpaceDE w:val="0"/>
        <w:autoSpaceDN w:val="0"/>
        <w:adjustRightInd w:val="0"/>
        <w:rPr>
          <w:rFonts w:ascii="Helvetica Neue" w:hAnsi="Helvetica Neue" w:cs="Helvetica Neue"/>
          <w:sz w:val="22"/>
          <w:szCs w:val="22"/>
          <w:lang w:val="en-US"/>
        </w:rPr>
      </w:pPr>
      <w:r w:rsidRPr="00D370A0">
        <w:rPr>
          <w:rFonts w:ascii="Helvetica Neue" w:hAnsi="Helvetica Neue" w:cs="Helvetica Neue"/>
          <w:noProof/>
          <w:sz w:val="22"/>
          <w:szCs w:val="22"/>
          <w:lang w:val="en-US"/>
        </w:rPr>
        <w:drawing>
          <wp:inline distT="0" distB="0" distL="0" distR="0" wp14:anchorId="5A01648B" wp14:editId="027B0869">
            <wp:extent cx="4318364" cy="3903198"/>
            <wp:effectExtent l="0" t="0" r="0" b="889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18893" cy="3903676"/>
                    </a:xfrm>
                    <a:prstGeom prst="rect">
                      <a:avLst/>
                    </a:prstGeom>
                    <a:noFill/>
                    <a:ln>
                      <a:noFill/>
                    </a:ln>
                  </pic:spPr>
                </pic:pic>
              </a:graphicData>
            </a:graphic>
          </wp:inline>
        </w:drawing>
      </w:r>
      <w:bookmarkStart w:id="0" w:name="_GoBack"/>
      <w:bookmarkEnd w:id="0"/>
    </w:p>
    <w:p w:rsidR="00D370A0" w:rsidRPr="00D370A0" w:rsidRDefault="00D370A0" w:rsidP="00D370A0">
      <w:pPr>
        <w:widowControl w:val="0"/>
        <w:autoSpaceDE w:val="0"/>
        <w:autoSpaceDN w:val="0"/>
        <w:adjustRightInd w:val="0"/>
        <w:rPr>
          <w:rFonts w:ascii="Helvetica Neue" w:hAnsi="Helvetica Neue" w:cs="Helvetica Neue"/>
          <w:sz w:val="22"/>
          <w:szCs w:val="22"/>
          <w:lang w:val="en-US"/>
        </w:rPr>
      </w:pPr>
    </w:p>
    <w:p w:rsidR="00D370A0" w:rsidRPr="00D370A0" w:rsidRDefault="00D370A0" w:rsidP="00D370A0">
      <w:pPr>
        <w:widowControl w:val="0"/>
        <w:autoSpaceDE w:val="0"/>
        <w:autoSpaceDN w:val="0"/>
        <w:adjustRightInd w:val="0"/>
        <w:rPr>
          <w:rFonts w:ascii="Helvetica Neue" w:hAnsi="Helvetica Neue" w:cs="Helvetica Neue"/>
          <w:sz w:val="22"/>
          <w:szCs w:val="22"/>
          <w:lang w:val="en-US"/>
        </w:rPr>
      </w:pPr>
      <w:r w:rsidRPr="00D370A0">
        <w:rPr>
          <w:rFonts w:ascii="Helvetica Neue" w:hAnsi="Helvetica Neue" w:cs="Helvetica Neue"/>
          <w:sz w:val="22"/>
          <w:szCs w:val="22"/>
          <w:lang w:val="en-US"/>
        </w:rPr>
        <w:t>To insert a link to an external website:</w:t>
      </w:r>
    </w:p>
    <w:p w:rsidR="00D370A0" w:rsidRPr="00D370A0" w:rsidRDefault="00D370A0" w:rsidP="00D370A0">
      <w:pPr>
        <w:widowControl w:val="0"/>
        <w:numPr>
          <w:ilvl w:val="0"/>
          <w:numId w:val="2"/>
        </w:numPr>
        <w:tabs>
          <w:tab w:val="left" w:pos="220"/>
          <w:tab w:val="left" w:pos="720"/>
        </w:tabs>
        <w:autoSpaceDE w:val="0"/>
        <w:autoSpaceDN w:val="0"/>
        <w:adjustRightInd w:val="0"/>
        <w:ind w:hanging="720"/>
        <w:rPr>
          <w:rFonts w:ascii="Helvetica Neue" w:hAnsi="Helvetica Neue" w:cs="Helvetica Neue"/>
          <w:sz w:val="22"/>
          <w:szCs w:val="22"/>
          <w:lang w:val="en-US"/>
        </w:rPr>
      </w:pPr>
      <w:r w:rsidRPr="00D370A0">
        <w:rPr>
          <w:rFonts w:ascii="Helvetica Neue" w:hAnsi="Helvetica Neue" w:cs="Helvetica Neue"/>
          <w:sz w:val="22"/>
          <w:szCs w:val="22"/>
          <w:lang w:val="en-US"/>
        </w:rPr>
        <w:t>Highlight the desired text</w:t>
      </w:r>
    </w:p>
    <w:p w:rsidR="00D370A0" w:rsidRPr="00D370A0" w:rsidRDefault="00D370A0" w:rsidP="00D370A0">
      <w:pPr>
        <w:widowControl w:val="0"/>
        <w:numPr>
          <w:ilvl w:val="0"/>
          <w:numId w:val="2"/>
        </w:numPr>
        <w:tabs>
          <w:tab w:val="left" w:pos="220"/>
          <w:tab w:val="left" w:pos="720"/>
        </w:tabs>
        <w:autoSpaceDE w:val="0"/>
        <w:autoSpaceDN w:val="0"/>
        <w:adjustRightInd w:val="0"/>
        <w:ind w:hanging="720"/>
        <w:rPr>
          <w:rFonts w:ascii="Helvetica Neue" w:hAnsi="Helvetica Neue" w:cs="Helvetica Neue"/>
          <w:sz w:val="22"/>
          <w:szCs w:val="22"/>
          <w:lang w:val="en-US"/>
        </w:rPr>
      </w:pPr>
      <w:r w:rsidRPr="00D370A0">
        <w:rPr>
          <w:rFonts w:ascii="Helvetica Neue" w:hAnsi="Helvetica Neue" w:cs="Helvetica Neue"/>
          <w:sz w:val="22"/>
          <w:szCs w:val="22"/>
          <w:lang w:val="en-US"/>
        </w:rPr>
        <w:t>Click 'Link' button</w:t>
      </w:r>
    </w:p>
    <w:p w:rsidR="00D370A0" w:rsidRPr="00D370A0" w:rsidRDefault="00D370A0" w:rsidP="00D370A0">
      <w:pPr>
        <w:widowControl w:val="0"/>
        <w:numPr>
          <w:ilvl w:val="0"/>
          <w:numId w:val="2"/>
        </w:numPr>
        <w:tabs>
          <w:tab w:val="left" w:pos="220"/>
          <w:tab w:val="left" w:pos="720"/>
        </w:tabs>
        <w:autoSpaceDE w:val="0"/>
        <w:autoSpaceDN w:val="0"/>
        <w:adjustRightInd w:val="0"/>
        <w:ind w:hanging="720"/>
        <w:rPr>
          <w:rFonts w:ascii="Helvetica Neue" w:hAnsi="Helvetica Neue" w:cs="Helvetica Neue"/>
          <w:sz w:val="22"/>
          <w:szCs w:val="22"/>
          <w:lang w:val="en-US"/>
        </w:rPr>
      </w:pPr>
      <w:r w:rsidRPr="00D370A0">
        <w:rPr>
          <w:rFonts w:ascii="Helvetica Neue" w:hAnsi="Helvetica Neue" w:cs="Helvetica Neue"/>
          <w:sz w:val="22"/>
          <w:szCs w:val="22"/>
          <w:lang w:val="en-US"/>
        </w:rPr>
        <w:t xml:space="preserve">Select the </w:t>
      </w:r>
      <w:r w:rsidRPr="00D370A0">
        <w:rPr>
          <w:rFonts w:ascii="Helvetica Neue" w:hAnsi="Helvetica Neue" w:cs="Helvetica Neue"/>
          <w:b/>
          <w:bCs/>
          <w:sz w:val="22"/>
          <w:szCs w:val="22"/>
          <w:lang w:val="en-US"/>
        </w:rPr>
        <w:t>Web Address</w:t>
      </w:r>
      <w:r w:rsidRPr="00D370A0">
        <w:rPr>
          <w:rFonts w:ascii="Helvetica Neue" w:hAnsi="Helvetica Neue" w:cs="Helvetica Neue"/>
          <w:sz w:val="22"/>
          <w:szCs w:val="22"/>
          <w:lang w:val="en-US"/>
        </w:rPr>
        <w:t xml:space="preserve"> tab</w:t>
      </w:r>
    </w:p>
    <w:p w:rsidR="00D370A0" w:rsidRPr="00D370A0" w:rsidRDefault="00D370A0" w:rsidP="00D370A0">
      <w:pPr>
        <w:widowControl w:val="0"/>
        <w:numPr>
          <w:ilvl w:val="0"/>
          <w:numId w:val="2"/>
        </w:numPr>
        <w:tabs>
          <w:tab w:val="left" w:pos="220"/>
          <w:tab w:val="left" w:pos="720"/>
        </w:tabs>
        <w:autoSpaceDE w:val="0"/>
        <w:autoSpaceDN w:val="0"/>
        <w:adjustRightInd w:val="0"/>
        <w:ind w:hanging="720"/>
        <w:rPr>
          <w:rFonts w:ascii="Helvetica Neue" w:hAnsi="Helvetica Neue" w:cs="Helvetica Neue"/>
          <w:sz w:val="22"/>
          <w:szCs w:val="22"/>
          <w:lang w:val="en-US"/>
        </w:rPr>
      </w:pPr>
      <w:r w:rsidRPr="00D370A0">
        <w:rPr>
          <w:rFonts w:ascii="Helvetica Neue" w:hAnsi="Helvetica Neue" w:cs="Helvetica Neue"/>
          <w:sz w:val="22"/>
          <w:szCs w:val="22"/>
          <w:lang w:val="en-US"/>
        </w:rPr>
        <w:t>Type or paste the website URL in the Address field-box</w:t>
      </w:r>
    </w:p>
    <w:p w:rsidR="00D370A0" w:rsidRPr="00D370A0" w:rsidRDefault="00D370A0" w:rsidP="00D370A0">
      <w:pPr>
        <w:widowControl w:val="0"/>
        <w:numPr>
          <w:ilvl w:val="0"/>
          <w:numId w:val="2"/>
        </w:numPr>
        <w:tabs>
          <w:tab w:val="left" w:pos="220"/>
          <w:tab w:val="left" w:pos="720"/>
        </w:tabs>
        <w:autoSpaceDE w:val="0"/>
        <w:autoSpaceDN w:val="0"/>
        <w:adjustRightInd w:val="0"/>
        <w:ind w:hanging="720"/>
        <w:rPr>
          <w:rFonts w:ascii="Helvetica Neue" w:hAnsi="Helvetica Neue" w:cs="Helvetica Neue"/>
          <w:sz w:val="22"/>
          <w:szCs w:val="22"/>
          <w:lang w:val="en-US"/>
        </w:rPr>
      </w:pPr>
      <w:r w:rsidRPr="00D370A0">
        <w:rPr>
          <w:rFonts w:ascii="Helvetica Neue" w:hAnsi="Helvetica Neue" w:cs="Helvetica Neue"/>
          <w:sz w:val="22"/>
          <w:szCs w:val="22"/>
          <w:lang w:val="en-US"/>
        </w:rPr>
        <w:t>Click 'Add Link'</w:t>
      </w:r>
    </w:p>
    <w:p w:rsidR="00D370A0" w:rsidRPr="00D370A0" w:rsidRDefault="00D370A0" w:rsidP="00D370A0">
      <w:pPr>
        <w:widowControl w:val="0"/>
        <w:autoSpaceDE w:val="0"/>
        <w:autoSpaceDN w:val="0"/>
        <w:adjustRightInd w:val="0"/>
        <w:rPr>
          <w:rFonts w:ascii="Helvetica Neue" w:hAnsi="Helvetica Neue" w:cs="Helvetica Neue"/>
          <w:b/>
          <w:bCs/>
          <w:color w:val="2D323E"/>
          <w:sz w:val="22"/>
          <w:szCs w:val="22"/>
          <w:lang w:val="en-US"/>
        </w:rPr>
      </w:pPr>
      <w:r w:rsidRPr="00D370A0">
        <w:rPr>
          <w:rFonts w:ascii="Helvetica Neue" w:hAnsi="Helvetica Neue" w:cs="Helvetica Neue"/>
          <w:sz w:val="22"/>
          <w:szCs w:val="22"/>
          <w:lang w:val="en-US"/>
        </w:rPr>
        <w:t> </w:t>
      </w:r>
    </w:p>
    <w:sectPr w:rsidR="00D370A0" w:rsidRPr="00D370A0" w:rsidSect="005E56BB">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CY">
    <w:panose1 w:val="020B0600040502020204"/>
    <w:charset w:val="59"/>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892"/>
    <w:rsid w:val="001C6778"/>
    <w:rsid w:val="00561BBD"/>
    <w:rsid w:val="005D0484"/>
    <w:rsid w:val="005E56BB"/>
    <w:rsid w:val="009D4B5E"/>
    <w:rsid w:val="009E5892"/>
    <w:rsid w:val="00C06FDD"/>
    <w:rsid w:val="00D370A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AF967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a"/>
    <w:basedOn w:val="a0"/>
    <w:rsid w:val="009E5892"/>
  </w:style>
  <w:style w:type="character" w:customStyle="1" w:styleId="apple-converted-space">
    <w:name w:val="apple-converted-space"/>
    <w:basedOn w:val="a0"/>
    <w:rsid w:val="009E5892"/>
  </w:style>
  <w:style w:type="paragraph" w:styleId="a4">
    <w:name w:val="Balloon Text"/>
    <w:basedOn w:val="a"/>
    <w:link w:val="a5"/>
    <w:uiPriority w:val="99"/>
    <w:semiHidden/>
    <w:unhideWhenUsed/>
    <w:rsid w:val="00D370A0"/>
    <w:rPr>
      <w:rFonts w:ascii="Lucida Grande CY" w:hAnsi="Lucida Grande CY" w:cs="Lucida Grande CY"/>
      <w:sz w:val="18"/>
      <w:szCs w:val="18"/>
    </w:rPr>
  </w:style>
  <w:style w:type="character" w:customStyle="1" w:styleId="a5">
    <w:name w:val="Текст выноски Знак"/>
    <w:basedOn w:val="a0"/>
    <w:link w:val="a4"/>
    <w:uiPriority w:val="99"/>
    <w:semiHidden/>
    <w:rsid w:val="00D370A0"/>
    <w:rPr>
      <w:rFonts w:ascii="Lucida Grande CY" w:hAnsi="Lucida Grande CY" w:cs="Lucida Grande CY"/>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a"/>
    <w:basedOn w:val="a0"/>
    <w:rsid w:val="009E5892"/>
  </w:style>
  <w:style w:type="character" w:customStyle="1" w:styleId="apple-converted-space">
    <w:name w:val="apple-converted-space"/>
    <w:basedOn w:val="a0"/>
    <w:rsid w:val="009E5892"/>
  </w:style>
  <w:style w:type="paragraph" w:styleId="a4">
    <w:name w:val="Balloon Text"/>
    <w:basedOn w:val="a"/>
    <w:link w:val="a5"/>
    <w:uiPriority w:val="99"/>
    <w:semiHidden/>
    <w:unhideWhenUsed/>
    <w:rsid w:val="00D370A0"/>
    <w:rPr>
      <w:rFonts w:ascii="Lucida Grande CY" w:hAnsi="Lucida Grande CY" w:cs="Lucida Grande CY"/>
      <w:sz w:val="18"/>
      <w:szCs w:val="18"/>
    </w:rPr>
  </w:style>
  <w:style w:type="character" w:customStyle="1" w:styleId="a5">
    <w:name w:val="Текст выноски Знак"/>
    <w:basedOn w:val="a0"/>
    <w:link w:val="a4"/>
    <w:uiPriority w:val="99"/>
    <w:semiHidden/>
    <w:rsid w:val="00D370A0"/>
    <w:rPr>
      <w:rFonts w:ascii="Lucida Grande CY" w:hAnsi="Lucida Grande CY" w:cs="Lucida Grande CY"/>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303635">
      <w:bodyDiv w:val="1"/>
      <w:marLeft w:val="0"/>
      <w:marRight w:val="0"/>
      <w:marTop w:val="0"/>
      <w:marBottom w:val="0"/>
      <w:divBdr>
        <w:top w:val="none" w:sz="0" w:space="0" w:color="auto"/>
        <w:left w:val="none" w:sz="0" w:space="0" w:color="auto"/>
        <w:bottom w:val="none" w:sz="0" w:space="0" w:color="auto"/>
        <w:right w:val="none" w:sz="0" w:space="0" w:color="auto"/>
      </w:divBdr>
    </w:div>
    <w:div w:id="21243784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6.pn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270</Words>
  <Characters>1543</Characters>
  <Application>Microsoft Macintosh Word</Application>
  <DocSecurity>0</DocSecurity>
  <Lines>12</Lines>
  <Paragraphs>3</Paragraphs>
  <ScaleCrop>false</ScaleCrop>
  <Company/>
  <LinksUpToDate>false</LinksUpToDate>
  <CharactersWithSpaces>1810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dc:creator>
  <cp:keywords/>
  <dc:description/>
  <cp:lastModifiedBy>Ann</cp:lastModifiedBy>
  <cp:revision>1</cp:revision>
  <dcterms:created xsi:type="dcterms:W3CDTF">2017-09-30T08:11:00Z</dcterms:created>
  <dcterms:modified xsi:type="dcterms:W3CDTF">2017-10-04T12:52:00Z</dcterms:modified>
</cp:coreProperties>
</file>